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EFC9" w14:textId="77777777" w:rsidR="008A15A2" w:rsidRDefault="008A15A2" w:rsidP="008A15A2">
      <w:pPr>
        <w:jc w:val="center"/>
        <w:rPr>
          <w:sz w:val="16"/>
        </w:rPr>
      </w:pPr>
    </w:p>
    <w:p w14:paraId="453CB47B" w14:textId="77777777" w:rsidR="008A15A2" w:rsidRDefault="008A15A2" w:rsidP="008A15A2">
      <w:pPr>
        <w:tabs>
          <w:tab w:val="left" w:pos="6300"/>
          <w:tab w:val="left" w:leader="dot" w:pos="8789"/>
        </w:tabs>
        <w:outlineLvl w:val="0"/>
      </w:pPr>
      <w:r>
        <w:t xml:space="preserve">                                             </w:t>
      </w:r>
    </w:p>
    <w:p w14:paraId="44E4B0F2" w14:textId="77777777" w:rsidR="008A15A2" w:rsidRDefault="008A15A2" w:rsidP="008A15A2">
      <w:pPr>
        <w:tabs>
          <w:tab w:val="left" w:pos="6300"/>
          <w:tab w:val="left" w:leader="dot" w:pos="8789"/>
        </w:tabs>
        <w:outlineLvl w:val="0"/>
      </w:pPr>
    </w:p>
    <w:p w14:paraId="707085D8" w14:textId="4798BF46" w:rsidR="00E028DC" w:rsidRDefault="008A15A2" w:rsidP="00E028DC">
      <w:pPr>
        <w:tabs>
          <w:tab w:val="left" w:pos="6300"/>
          <w:tab w:val="left" w:leader="dot" w:pos="8789"/>
        </w:tabs>
        <w:jc w:val="right"/>
        <w:outlineLvl w:val="0"/>
      </w:pPr>
      <w:r>
        <w:t xml:space="preserve">                                         </w:t>
      </w:r>
      <w:proofErr w:type="spellStart"/>
      <w:r>
        <w:t>Uwieliny</w:t>
      </w:r>
      <w:proofErr w:type="spellEnd"/>
      <w:r>
        <w:t>, dnia …………………………</w:t>
      </w:r>
    </w:p>
    <w:p w14:paraId="00F357A3" w14:textId="4179FA71" w:rsidR="008A15A2" w:rsidRPr="00E028DC" w:rsidRDefault="00E028DC" w:rsidP="008A15A2">
      <w:pPr>
        <w:tabs>
          <w:tab w:val="left" w:pos="6300"/>
          <w:tab w:val="left" w:leader="dot" w:pos="8789"/>
        </w:tabs>
        <w:outlineLvl w:val="0"/>
        <w:rPr>
          <w:b/>
        </w:rPr>
      </w:pPr>
      <w:r w:rsidRPr="00E028DC">
        <w:rPr>
          <w:b/>
        </w:rPr>
        <w:t>DANE INWESTORA:</w:t>
      </w:r>
      <w:r w:rsidR="008A15A2" w:rsidRPr="00E028DC">
        <w:rPr>
          <w:b/>
        </w:rPr>
        <w:t xml:space="preserve"> </w:t>
      </w:r>
    </w:p>
    <w:p w14:paraId="1275C62F" w14:textId="77777777" w:rsidR="008A15A2" w:rsidRDefault="008A15A2" w:rsidP="008A15A2">
      <w:pPr>
        <w:tabs>
          <w:tab w:val="left" w:pos="6300"/>
          <w:tab w:val="left" w:leader="dot" w:pos="8789"/>
        </w:tabs>
        <w:outlineLvl w:val="0"/>
      </w:pPr>
    </w:p>
    <w:p w14:paraId="4B40B4DE" w14:textId="77777777" w:rsidR="008A15A2" w:rsidRDefault="008A15A2" w:rsidP="008A15A2">
      <w:pPr>
        <w:tabs>
          <w:tab w:val="left" w:pos="6300"/>
          <w:tab w:val="left" w:leader="dot" w:pos="8789"/>
        </w:tabs>
        <w:outlineLvl w:val="0"/>
      </w:pPr>
      <w:r>
        <w:rPr>
          <w:vertAlign w:val="subscript"/>
        </w:rPr>
        <w:t>……………………………………………………………………</w:t>
      </w:r>
    </w:p>
    <w:p w14:paraId="0C678C0B" w14:textId="06EEB8C1" w:rsidR="008A15A2" w:rsidRDefault="008A15A2" w:rsidP="008A15A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imię i nazwisko</w:t>
      </w:r>
    </w:p>
    <w:p w14:paraId="0F327798" w14:textId="77777777" w:rsidR="00E028DC" w:rsidRDefault="00E028DC" w:rsidP="008A15A2">
      <w:pPr>
        <w:rPr>
          <w:sz w:val="28"/>
          <w:szCs w:val="28"/>
          <w:vertAlign w:val="subscript"/>
        </w:rPr>
      </w:pPr>
    </w:p>
    <w:p w14:paraId="7B7446A1" w14:textId="77777777" w:rsidR="008A15A2" w:rsidRDefault="008A15A2" w:rsidP="008A15A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</w:t>
      </w:r>
    </w:p>
    <w:p w14:paraId="36C67704" w14:textId="77777777" w:rsidR="008A15A2" w:rsidRDefault="008A15A2" w:rsidP="008A15A2">
      <w:r>
        <w:t>Adres</w:t>
      </w:r>
    </w:p>
    <w:p w14:paraId="76D096E9" w14:textId="77777777" w:rsidR="008A15A2" w:rsidRDefault="008A15A2" w:rsidP="008A15A2">
      <w:pPr>
        <w:rPr>
          <w:vertAlign w:val="subscript"/>
        </w:rPr>
      </w:pPr>
    </w:p>
    <w:p w14:paraId="3B3A6D45" w14:textId="77777777" w:rsidR="008A15A2" w:rsidRDefault="008A15A2" w:rsidP="008A15A2">
      <w:r>
        <w:t>…………………………………………….</w:t>
      </w:r>
    </w:p>
    <w:p w14:paraId="4B7EB706" w14:textId="77777777" w:rsidR="008A15A2" w:rsidRDefault="008A15A2" w:rsidP="008A15A2">
      <w:r>
        <w:t>kod pocztowy, miejscowość</w:t>
      </w:r>
    </w:p>
    <w:p w14:paraId="57403B8B" w14:textId="77777777" w:rsidR="008A15A2" w:rsidRDefault="008A15A2" w:rsidP="008A15A2"/>
    <w:p w14:paraId="56391F95" w14:textId="77777777" w:rsidR="008A15A2" w:rsidRDefault="008A15A2" w:rsidP="008A15A2">
      <w:r>
        <w:t>…………………………………………….</w:t>
      </w:r>
    </w:p>
    <w:p w14:paraId="687D7A08" w14:textId="77777777" w:rsidR="008A15A2" w:rsidRDefault="008A15A2" w:rsidP="008A15A2">
      <w:pPr>
        <w:outlineLvl w:val="0"/>
      </w:pPr>
      <w:r>
        <w:t>NIP / PESEL</w:t>
      </w:r>
    </w:p>
    <w:p w14:paraId="30BF7C1E" w14:textId="77777777" w:rsidR="008A15A2" w:rsidRDefault="008A15A2" w:rsidP="008A15A2">
      <w:pPr>
        <w:outlineLvl w:val="0"/>
      </w:pPr>
    </w:p>
    <w:p w14:paraId="3D09645D" w14:textId="77777777" w:rsidR="008A15A2" w:rsidRDefault="008A15A2" w:rsidP="008A15A2">
      <w:r>
        <w:t>…………………………………………….</w:t>
      </w:r>
    </w:p>
    <w:p w14:paraId="2C5C18FB" w14:textId="77777777" w:rsidR="008A15A2" w:rsidRDefault="008A15A2" w:rsidP="008A15A2">
      <w:r>
        <w:t>nr telefonu</w:t>
      </w:r>
    </w:p>
    <w:p w14:paraId="64371CD0" w14:textId="77777777" w:rsidR="008A15A2" w:rsidRDefault="008A15A2" w:rsidP="008A15A2">
      <w:pPr>
        <w:jc w:val="center"/>
        <w:outlineLvl w:val="0"/>
        <w:rPr>
          <w:b/>
          <w:sz w:val="32"/>
          <w:szCs w:val="32"/>
        </w:rPr>
      </w:pPr>
    </w:p>
    <w:p w14:paraId="31594A47" w14:textId="77777777" w:rsidR="008A15A2" w:rsidRDefault="008A15A2" w:rsidP="008A15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Zgłoszenie robót przyłączeniowych do sieci kanalizacyjnej</w:t>
      </w:r>
    </w:p>
    <w:p w14:paraId="49836327" w14:textId="77777777" w:rsidR="008A15A2" w:rsidRDefault="008A15A2" w:rsidP="008A15A2">
      <w:pPr>
        <w:ind w:left="-57"/>
        <w:jc w:val="center"/>
        <w:outlineLvl w:val="0"/>
        <w:rPr>
          <w:b/>
          <w:sz w:val="32"/>
          <w:szCs w:val="32"/>
        </w:rPr>
      </w:pPr>
    </w:p>
    <w:p w14:paraId="507FB572" w14:textId="77777777" w:rsidR="008A15A2" w:rsidRDefault="008A15A2" w:rsidP="008A15A2">
      <w:pPr>
        <w:ind w:left="-57"/>
        <w:rPr>
          <w:sz w:val="22"/>
          <w:szCs w:val="22"/>
        </w:rPr>
      </w:pPr>
      <w:r>
        <w:rPr>
          <w:sz w:val="22"/>
          <w:szCs w:val="22"/>
        </w:rPr>
        <w:t>Zawiadamiam, że w dniu ……………………………  przystępuję do wykonania przyłącza</w:t>
      </w:r>
    </w:p>
    <w:p w14:paraId="4E60ADEE" w14:textId="77777777" w:rsidR="008A15A2" w:rsidRDefault="008A15A2" w:rsidP="008A15A2">
      <w:pPr>
        <w:ind w:left="-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/zgłoszenie powinno następować na 7 dni przed rozpoczęciem planowanych robót przyłączeniowych/</w:t>
      </w:r>
    </w:p>
    <w:p w14:paraId="6DFD634B" w14:textId="77777777" w:rsidR="008A15A2" w:rsidRDefault="008A15A2" w:rsidP="008A15A2">
      <w:pPr>
        <w:ind w:left="-57"/>
        <w:rPr>
          <w:sz w:val="16"/>
          <w:szCs w:val="16"/>
        </w:rPr>
      </w:pPr>
    </w:p>
    <w:p w14:paraId="2CD71A4D" w14:textId="77777777" w:rsidR="008A15A2" w:rsidRDefault="008A15A2" w:rsidP="008A15A2">
      <w:pPr>
        <w:ind w:left="-57"/>
        <w:rPr>
          <w:sz w:val="16"/>
          <w:szCs w:val="16"/>
        </w:rPr>
      </w:pPr>
    </w:p>
    <w:p w14:paraId="5318BEBC" w14:textId="77777777" w:rsidR="008A15A2" w:rsidRDefault="008A15A2" w:rsidP="008A15A2">
      <w:pPr>
        <w:ind w:left="-57"/>
        <w:rPr>
          <w:sz w:val="22"/>
          <w:szCs w:val="22"/>
        </w:rPr>
      </w:pPr>
      <w:r>
        <w:rPr>
          <w:sz w:val="22"/>
          <w:szCs w:val="22"/>
        </w:rPr>
        <w:t>kanalizacji sanitarnej w  miejscowości ………………..………..  przy ul ...……………………………</w:t>
      </w:r>
    </w:p>
    <w:p w14:paraId="775A0610" w14:textId="77777777" w:rsidR="008A15A2" w:rsidRDefault="008A15A2" w:rsidP="008A15A2">
      <w:pPr>
        <w:ind w:left="-57"/>
        <w:rPr>
          <w:sz w:val="22"/>
          <w:szCs w:val="22"/>
        </w:rPr>
      </w:pPr>
    </w:p>
    <w:p w14:paraId="53A796DC" w14:textId="5138AB90" w:rsidR="008A15A2" w:rsidRDefault="00E028DC" w:rsidP="00E028DC">
      <w:pPr>
        <w:rPr>
          <w:sz w:val="22"/>
          <w:szCs w:val="22"/>
        </w:rPr>
      </w:pPr>
      <w:r>
        <w:rPr>
          <w:sz w:val="22"/>
          <w:szCs w:val="22"/>
        </w:rPr>
        <w:t xml:space="preserve">nr ew. działki………………. </w:t>
      </w:r>
      <w:r>
        <w:rPr>
          <w:sz w:val="22"/>
          <w:szCs w:val="22"/>
        </w:rPr>
        <w:t>nr warunków technicznych ………………………………... .</w:t>
      </w:r>
    </w:p>
    <w:p w14:paraId="44B9B2AC" w14:textId="061A951A" w:rsidR="008A15A2" w:rsidRDefault="008A15A2" w:rsidP="00E028DC">
      <w:pPr>
        <w:rPr>
          <w:sz w:val="22"/>
          <w:szCs w:val="22"/>
        </w:rPr>
      </w:pPr>
    </w:p>
    <w:p w14:paraId="23084528" w14:textId="77777777" w:rsidR="008A15A2" w:rsidRDefault="008A15A2" w:rsidP="008A15A2">
      <w:pPr>
        <w:ind w:left="-57"/>
        <w:rPr>
          <w:sz w:val="22"/>
          <w:szCs w:val="22"/>
        </w:rPr>
      </w:pPr>
      <w:r>
        <w:rPr>
          <w:sz w:val="22"/>
          <w:szCs w:val="22"/>
        </w:rPr>
        <w:t xml:space="preserve">W dniu …………………. planuję dokonać podłączenie do: sieci kanalizacji sanitarnej / fragmentu </w:t>
      </w:r>
    </w:p>
    <w:p w14:paraId="0F51CCC0" w14:textId="77777777" w:rsidR="008A15A2" w:rsidRDefault="008A15A2" w:rsidP="008A15A2">
      <w:pPr>
        <w:ind w:left="-57"/>
        <w:rPr>
          <w:sz w:val="22"/>
          <w:szCs w:val="22"/>
        </w:rPr>
      </w:pPr>
    </w:p>
    <w:p w14:paraId="5028A496" w14:textId="77777777" w:rsidR="008A15A2" w:rsidRDefault="008A15A2" w:rsidP="008A15A2">
      <w:pPr>
        <w:rPr>
          <w:sz w:val="22"/>
          <w:szCs w:val="22"/>
        </w:rPr>
      </w:pPr>
      <w:r>
        <w:rPr>
          <w:sz w:val="22"/>
          <w:szCs w:val="22"/>
        </w:rPr>
        <w:t>przyłącza kanalizacji sanitarnej / przepompowni ścieków *.</w:t>
      </w:r>
    </w:p>
    <w:p w14:paraId="423EE93B" w14:textId="77777777" w:rsidR="008A15A2" w:rsidRDefault="008A15A2" w:rsidP="008A15A2">
      <w:pPr>
        <w:rPr>
          <w:sz w:val="22"/>
          <w:szCs w:val="22"/>
        </w:rPr>
      </w:pPr>
    </w:p>
    <w:p w14:paraId="02865501" w14:textId="77777777" w:rsidR="008A15A2" w:rsidRDefault="008A15A2" w:rsidP="008A15A2">
      <w:pPr>
        <w:rPr>
          <w:sz w:val="22"/>
          <w:szCs w:val="22"/>
        </w:rPr>
      </w:pPr>
    </w:p>
    <w:p w14:paraId="7677AF4C" w14:textId="77777777" w:rsidR="008A15A2" w:rsidRDefault="008A15A2" w:rsidP="008A15A2">
      <w:pPr>
        <w:rPr>
          <w:sz w:val="22"/>
          <w:szCs w:val="22"/>
        </w:rPr>
      </w:pPr>
      <w:r>
        <w:rPr>
          <w:sz w:val="22"/>
          <w:szCs w:val="22"/>
        </w:rPr>
        <w:t xml:space="preserve">Podłączenie do sieci kanalizacji sanitarnej </w:t>
      </w:r>
      <w:r w:rsidRPr="00E028DC">
        <w:rPr>
          <w:b/>
          <w:sz w:val="22"/>
          <w:szCs w:val="22"/>
        </w:rPr>
        <w:t>wykonywane przez</w:t>
      </w:r>
      <w:r>
        <w:rPr>
          <w:sz w:val="22"/>
          <w:szCs w:val="22"/>
        </w:rPr>
        <w:t>:</w:t>
      </w:r>
    </w:p>
    <w:p w14:paraId="688CEFB2" w14:textId="77777777" w:rsidR="008A15A2" w:rsidRDefault="008A15A2" w:rsidP="008A15A2">
      <w:pPr>
        <w:rPr>
          <w:sz w:val="22"/>
          <w:szCs w:val="22"/>
        </w:rPr>
      </w:pPr>
    </w:p>
    <w:p w14:paraId="01D45E9A" w14:textId="77777777" w:rsidR="008A15A2" w:rsidRDefault="008A15A2" w:rsidP="008A15A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4B3DF2BE" w14:textId="77511C65" w:rsidR="008A15A2" w:rsidRDefault="008A15A2" w:rsidP="008A15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E028D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/ nazwa firmy, wykonawcy/</w:t>
      </w:r>
      <w:r w:rsidR="00E028DC">
        <w:rPr>
          <w:sz w:val="16"/>
          <w:szCs w:val="16"/>
        </w:rPr>
        <w:t xml:space="preserve"> telefon kontaktowy do wykonawcy /</w:t>
      </w:r>
    </w:p>
    <w:p w14:paraId="229630BB" w14:textId="77777777" w:rsidR="008A15A2" w:rsidRDefault="008A15A2" w:rsidP="008A15A2">
      <w:pPr>
        <w:rPr>
          <w:sz w:val="16"/>
          <w:szCs w:val="16"/>
        </w:rPr>
      </w:pPr>
    </w:p>
    <w:p w14:paraId="76D827E8" w14:textId="77777777" w:rsidR="008A15A2" w:rsidRDefault="008A15A2" w:rsidP="008A15A2">
      <w:pPr>
        <w:rPr>
          <w:sz w:val="22"/>
          <w:szCs w:val="22"/>
        </w:rPr>
      </w:pPr>
    </w:p>
    <w:p w14:paraId="5D7FF567" w14:textId="3AC53BC1" w:rsidR="008A15A2" w:rsidRDefault="008A15A2" w:rsidP="008A15A2">
      <w:pPr>
        <w:tabs>
          <w:tab w:val="left" w:leader="dot" w:pos="8845"/>
        </w:tabs>
        <w:spacing w:line="360" w:lineRule="auto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Podstawą do wykonywanych robót jest uzgodniony w PK w Prażmowie Sp. z o.o. projekt przyłącza.</w:t>
      </w:r>
      <w:r w:rsidR="00E028DC">
        <w:rPr>
          <w:b/>
          <w:sz w:val="22"/>
          <w:szCs w:val="22"/>
        </w:rPr>
        <w:t xml:space="preserve"> </w:t>
      </w:r>
      <w:r w:rsidR="00E028DC">
        <w:rPr>
          <w:b/>
          <w:sz w:val="22"/>
          <w:szCs w:val="22"/>
        </w:rPr>
        <w:t>Je</w:t>
      </w:r>
      <w:r w:rsidR="00E028DC">
        <w:rPr>
          <w:b/>
          <w:sz w:val="22"/>
          <w:szCs w:val="22"/>
        </w:rPr>
        <w:t>dnocześnie przyłącze kanalizacyjne</w:t>
      </w:r>
      <w:r w:rsidR="00E028DC">
        <w:rPr>
          <w:b/>
          <w:sz w:val="22"/>
          <w:szCs w:val="22"/>
        </w:rPr>
        <w:t xml:space="preserve"> może być wykonane wyłącznie przez osoby posiadające uprawnienia do wykonywania instalacji sanitarnych i prowadzące zarejestrowaną działalność gospodarczą.</w:t>
      </w:r>
    </w:p>
    <w:p w14:paraId="10F64FA8" w14:textId="77777777" w:rsidR="008A15A2" w:rsidRDefault="008A15A2" w:rsidP="008A15A2">
      <w:pPr>
        <w:tabs>
          <w:tab w:val="left" w:leader="dot" w:pos="8845"/>
        </w:tabs>
        <w:spacing w:line="360" w:lineRule="auto"/>
        <w:jc w:val="both"/>
        <w:outlineLvl w:val="0"/>
        <w:rPr>
          <w:sz w:val="22"/>
          <w:szCs w:val="22"/>
          <w:u w:val="single"/>
        </w:rPr>
      </w:pPr>
    </w:p>
    <w:p w14:paraId="545A8E56" w14:textId="77777777" w:rsidR="008A15A2" w:rsidRDefault="008A15A2" w:rsidP="008A15A2">
      <w:pPr>
        <w:tabs>
          <w:tab w:val="left" w:leader="dot" w:pos="8845"/>
        </w:tabs>
        <w:jc w:val="both"/>
      </w:pPr>
    </w:p>
    <w:p w14:paraId="31135CD3" w14:textId="77777777" w:rsidR="008A15A2" w:rsidRDefault="008A15A2" w:rsidP="008A15A2">
      <w:pPr>
        <w:ind w:left="2832"/>
        <w:jc w:val="center"/>
        <w:rPr>
          <w:b/>
          <w:vertAlign w:val="subscript"/>
        </w:rPr>
      </w:pPr>
      <w:r>
        <w:rPr>
          <w:b/>
        </w:rPr>
        <w:t>…………………………………………………</w:t>
      </w:r>
    </w:p>
    <w:p w14:paraId="4EDCCD7D" w14:textId="77777777" w:rsidR="008A15A2" w:rsidRDefault="008A15A2" w:rsidP="008A15A2">
      <w:pPr>
        <w:ind w:left="2832"/>
        <w:jc w:val="center"/>
        <w:rPr>
          <w:b/>
          <w:vertAlign w:val="subscript"/>
        </w:rPr>
      </w:pPr>
      <w:r>
        <w:rPr>
          <w:b/>
          <w:vertAlign w:val="subscript"/>
        </w:rPr>
        <w:t>czytelny podpis Wnioskodawcy</w:t>
      </w:r>
    </w:p>
    <w:p w14:paraId="07C40F27" w14:textId="77777777" w:rsidR="008A15A2" w:rsidRDefault="008A15A2" w:rsidP="008A15A2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0785FD60" w14:textId="77777777" w:rsidR="008A15A2" w:rsidRDefault="008A15A2" w:rsidP="008A15A2"/>
    <w:p w14:paraId="383141C4" w14:textId="7F1A6DB2" w:rsidR="00657A3B" w:rsidRDefault="00657A3B" w:rsidP="00843E3A"/>
    <w:p w14:paraId="01B807EA" w14:textId="1E22AD88" w:rsidR="00A332A8" w:rsidRPr="00843E3A" w:rsidRDefault="00A332A8" w:rsidP="00843E3A">
      <w:bookmarkStart w:id="0" w:name="_GoBack"/>
      <w:bookmarkEnd w:id="0"/>
    </w:p>
    <w:sectPr w:rsidR="00A332A8" w:rsidRPr="00843E3A" w:rsidSect="00DA4F89"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206D" w14:textId="77777777" w:rsidR="005E267B" w:rsidRDefault="005E267B" w:rsidP="007C7D08">
      <w:r>
        <w:separator/>
      </w:r>
    </w:p>
  </w:endnote>
  <w:endnote w:type="continuationSeparator" w:id="0">
    <w:p w14:paraId="72E766C3" w14:textId="77777777" w:rsidR="005E267B" w:rsidRDefault="005E267B" w:rsidP="007C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6263" w14:textId="77777777" w:rsidR="005E267B" w:rsidRDefault="005E267B" w:rsidP="007C7D08">
      <w:r>
        <w:separator/>
      </w:r>
    </w:p>
  </w:footnote>
  <w:footnote w:type="continuationSeparator" w:id="0">
    <w:p w14:paraId="7282ACEB" w14:textId="77777777" w:rsidR="005E267B" w:rsidRDefault="005E267B" w:rsidP="007C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F0C2" w14:textId="10C2A02D" w:rsidR="007C7D08" w:rsidRDefault="00A90F27" w:rsidP="007C7D08">
    <w:pPr>
      <w:pStyle w:val="Nagwek"/>
      <w:tabs>
        <w:tab w:val="clear" w:pos="4536"/>
        <w:tab w:val="clear" w:pos="9072"/>
        <w:tab w:val="right" w:pos="1046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37E37" wp14:editId="23642968">
              <wp:simplePos x="0" y="0"/>
              <wp:positionH relativeFrom="page">
                <wp:posOffset>1638300</wp:posOffset>
              </wp:positionH>
              <wp:positionV relativeFrom="paragraph">
                <wp:posOffset>-27940</wp:posOffset>
              </wp:positionV>
              <wp:extent cx="4244340" cy="807720"/>
              <wp:effectExtent l="0" t="0" r="22860" b="1143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6EB2042" w14:textId="77777777" w:rsidR="007C7D08" w:rsidRPr="002450B2" w:rsidRDefault="007C7D08" w:rsidP="00A90F27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450B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Przedsiębiorstwo Komunalne w Prażmowie Sp. z o.o.</w:t>
                          </w:r>
                        </w:p>
                        <w:p w14:paraId="45416097" w14:textId="5B007FD2" w:rsidR="007C7D08" w:rsidRPr="002450B2" w:rsidRDefault="007C7D08" w:rsidP="00A90F27">
                          <w:pPr>
                            <w:pStyle w:val="Nagwek"/>
                            <w:jc w:val="center"/>
                          </w:pPr>
                          <w:proofErr w:type="spellStart"/>
                          <w:r w:rsidRPr="002450B2">
                            <w:t>Uwieliny</w:t>
                          </w:r>
                          <w:proofErr w:type="spellEnd"/>
                          <w:r w:rsidRPr="002450B2">
                            <w:t>, ul</w:t>
                          </w:r>
                          <w:r w:rsidR="00AE137A">
                            <w:t>.</w:t>
                          </w:r>
                          <w:r w:rsidRPr="002450B2">
                            <w:t xml:space="preserve"> Główna 12</w:t>
                          </w:r>
                          <w:r w:rsidR="00AE137A">
                            <w:t>,</w:t>
                          </w:r>
                          <w:r w:rsidRPr="002450B2">
                            <w:t xml:space="preserve">  05-540 Zalesie Górne</w:t>
                          </w:r>
                        </w:p>
                        <w:p w14:paraId="78235346" w14:textId="77777777" w:rsidR="007C7D08" w:rsidRPr="002450B2" w:rsidRDefault="007C7D08" w:rsidP="00A90F27">
                          <w:pPr>
                            <w:pStyle w:val="Nagwek"/>
                            <w:jc w:val="center"/>
                          </w:pPr>
                          <w:r w:rsidRPr="002450B2">
                            <w:t>NIP 123 144 75 46   REG. 384145070</w:t>
                          </w:r>
                        </w:p>
                        <w:p w14:paraId="7E3E9D23" w14:textId="77777777" w:rsidR="007C7D08" w:rsidRPr="002450B2" w:rsidRDefault="007C7D08" w:rsidP="00A90F27">
                          <w:pPr>
                            <w:pStyle w:val="Nagwek"/>
                            <w:jc w:val="center"/>
                          </w:pPr>
                          <w:proofErr w:type="spellStart"/>
                          <w:r w:rsidRPr="002450B2">
                            <w:t>tel</w:t>
                          </w:r>
                          <w:proofErr w:type="spellEnd"/>
                          <w:r w:rsidRPr="002450B2">
                            <w:t>: 22 736 15 87   e-mail: pk@komprazmow.pl</w:t>
                          </w:r>
                        </w:p>
                        <w:p w14:paraId="7146F90D" w14:textId="77777777" w:rsidR="007C7D08" w:rsidRDefault="007C7D08" w:rsidP="00A90F2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237E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9pt;margin-top:-2.2pt;width:334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" fillcolor="white [3201]" strokecolor="white [3212]" strokeweight=".5pt">
              <v:textbox>
                <w:txbxContent>
                  <w:p w14:paraId="46EB2042" w14:textId="77777777" w:rsidR="007C7D08" w:rsidRPr="002450B2" w:rsidRDefault="007C7D08" w:rsidP="00A90F27">
                    <w:pPr>
                      <w:pStyle w:val="Nagwe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2450B2">
                      <w:rPr>
                        <w:b/>
                        <w:bCs/>
                        <w:sz w:val="28"/>
                        <w:szCs w:val="28"/>
                      </w:rPr>
                      <w:t>Przedsiębiorstwo Komunalne w Prażmowie Sp. z o.o.</w:t>
                    </w:r>
                  </w:p>
                  <w:p w14:paraId="45416097" w14:textId="5B007FD2" w:rsidR="007C7D08" w:rsidRPr="002450B2" w:rsidRDefault="007C7D08" w:rsidP="00A90F27">
                    <w:pPr>
                      <w:pStyle w:val="Nagwek"/>
                      <w:jc w:val="center"/>
                    </w:pPr>
                    <w:proofErr w:type="spellStart"/>
                    <w:r w:rsidRPr="002450B2">
                      <w:t>Uwieliny</w:t>
                    </w:r>
                    <w:proofErr w:type="spellEnd"/>
                    <w:r w:rsidRPr="002450B2">
                      <w:t>, ul</w:t>
                    </w:r>
                    <w:r w:rsidR="00AE137A">
                      <w:t>.</w:t>
                    </w:r>
                    <w:r w:rsidRPr="002450B2">
                      <w:t xml:space="preserve"> Główna 12</w:t>
                    </w:r>
                    <w:r w:rsidR="00AE137A">
                      <w:t>,</w:t>
                    </w:r>
                    <w:r w:rsidRPr="002450B2">
                      <w:t xml:space="preserve">  05-540 Zalesie Górne</w:t>
                    </w:r>
                  </w:p>
                  <w:p w14:paraId="78235346" w14:textId="77777777" w:rsidR="007C7D08" w:rsidRPr="002450B2" w:rsidRDefault="007C7D08" w:rsidP="00A90F27">
                    <w:pPr>
                      <w:pStyle w:val="Nagwek"/>
                      <w:jc w:val="center"/>
                    </w:pPr>
                    <w:r w:rsidRPr="002450B2">
                      <w:t>NIP 123 144 75 46   REG. 384145070</w:t>
                    </w:r>
                  </w:p>
                  <w:p w14:paraId="7E3E9D23" w14:textId="77777777" w:rsidR="007C7D08" w:rsidRPr="002450B2" w:rsidRDefault="007C7D08" w:rsidP="00A90F27">
                    <w:pPr>
                      <w:pStyle w:val="Nagwek"/>
                      <w:jc w:val="center"/>
                    </w:pPr>
                    <w:proofErr w:type="spellStart"/>
                    <w:r w:rsidRPr="002450B2">
                      <w:t>tel</w:t>
                    </w:r>
                    <w:proofErr w:type="spellEnd"/>
                    <w:r w:rsidRPr="002450B2">
                      <w:t>: 22 736 15 87   e-mail: pk@komprazmow.pl</w:t>
                    </w:r>
                  </w:p>
                  <w:p w14:paraId="7146F90D" w14:textId="77777777" w:rsidR="007C7D08" w:rsidRDefault="007C7D08" w:rsidP="00A90F2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A4F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075A1" wp14:editId="26DB527D">
              <wp:simplePos x="0" y="0"/>
              <wp:positionH relativeFrom="column">
                <wp:posOffset>-53975</wp:posOffset>
              </wp:positionH>
              <wp:positionV relativeFrom="paragraph">
                <wp:posOffset>764540</wp:posOffset>
              </wp:positionV>
              <wp:extent cx="580644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0644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AA392D" id="Łącznik prosty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60.2pt" to="452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" strokecolor="#44546a [3215]" strokeweight=".5pt">
              <v:stroke joinstyle="miter"/>
            </v:line>
          </w:pict>
        </mc:Fallback>
      </mc:AlternateContent>
    </w:r>
    <w:r w:rsidR="007C7D08">
      <w:rPr>
        <w:noProof/>
        <w:lang w:eastAsia="pl-PL"/>
      </w:rPr>
      <w:drawing>
        <wp:inline distT="0" distB="0" distL="0" distR="0" wp14:anchorId="2D81BC51" wp14:editId="71DE91E7">
          <wp:extent cx="771525" cy="754380"/>
          <wp:effectExtent l="0" t="0" r="9525" b="7620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zentacja 10,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46" cy="8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D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B8C04CE2"/>
    <w:name w:val="WW8Num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1C3D9A"/>
    <w:multiLevelType w:val="hybridMultilevel"/>
    <w:tmpl w:val="728AA6E8"/>
    <w:lvl w:ilvl="0" w:tplc="BEB80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08"/>
    <w:rsid w:val="00002583"/>
    <w:rsid w:val="00061983"/>
    <w:rsid w:val="00061B82"/>
    <w:rsid w:val="0014074C"/>
    <w:rsid w:val="0018302C"/>
    <w:rsid w:val="002450B2"/>
    <w:rsid w:val="002757CC"/>
    <w:rsid w:val="003306E2"/>
    <w:rsid w:val="003A115E"/>
    <w:rsid w:val="00410DA7"/>
    <w:rsid w:val="004336BA"/>
    <w:rsid w:val="00463B67"/>
    <w:rsid w:val="00510C01"/>
    <w:rsid w:val="005E267B"/>
    <w:rsid w:val="00657A3B"/>
    <w:rsid w:val="006B0F1D"/>
    <w:rsid w:val="007C7D08"/>
    <w:rsid w:val="00825C2A"/>
    <w:rsid w:val="00843E3A"/>
    <w:rsid w:val="008A15A2"/>
    <w:rsid w:val="008D0030"/>
    <w:rsid w:val="00A332A8"/>
    <w:rsid w:val="00A90F27"/>
    <w:rsid w:val="00AE137A"/>
    <w:rsid w:val="00BC56D9"/>
    <w:rsid w:val="00BC59E1"/>
    <w:rsid w:val="00BF6FF1"/>
    <w:rsid w:val="00DA4F89"/>
    <w:rsid w:val="00E028DC"/>
    <w:rsid w:val="00EF1EAC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3838"/>
  <w15:chartTrackingRefBased/>
  <w15:docId w15:val="{7A8DB747-4600-4C29-9F99-777F971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2757CC"/>
    <w:pPr>
      <w:keepNext/>
      <w:tabs>
        <w:tab w:val="left" w:pos="0"/>
      </w:tabs>
      <w:ind w:left="432" w:hanging="432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2757CC"/>
    <w:pPr>
      <w:keepNext/>
      <w:tabs>
        <w:tab w:val="left" w:pos="0"/>
      </w:tabs>
      <w:spacing w:line="360" w:lineRule="auto"/>
      <w:ind w:firstLine="709"/>
      <w:jc w:val="center"/>
      <w:outlineLvl w:val="4"/>
    </w:pPr>
    <w:rPr>
      <w:rFonts w:ascii="Verdana" w:hAnsi="Verdana" w:cs="Verdan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D08"/>
  </w:style>
  <w:style w:type="paragraph" w:styleId="Stopka">
    <w:name w:val="footer"/>
    <w:basedOn w:val="Normalny"/>
    <w:link w:val="StopkaZnak"/>
    <w:uiPriority w:val="99"/>
    <w:unhideWhenUsed/>
    <w:rsid w:val="007C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D08"/>
  </w:style>
  <w:style w:type="table" w:styleId="Tabela-Siatka">
    <w:name w:val="Table Grid"/>
    <w:basedOn w:val="Standardowy"/>
    <w:uiPriority w:val="39"/>
    <w:rsid w:val="0065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2757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757CC"/>
    <w:rPr>
      <w:rFonts w:ascii="Verdana" w:eastAsia="Times New Roman" w:hAnsi="Verdana" w:cs="Verdana"/>
      <w:b/>
      <w:szCs w:val="20"/>
      <w:lang w:eastAsia="ar-SA"/>
    </w:rPr>
  </w:style>
  <w:style w:type="character" w:customStyle="1" w:styleId="Znakiprzypiswdolnych">
    <w:name w:val="Znaki przypisów dolnych"/>
    <w:uiPriority w:val="99"/>
    <w:rsid w:val="002757CC"/>
    <w:rPr>
      <w:vertAlign w:val="superscript"/>
    </w:rPr>
  </w:style>
  <w:style w:type="character" w:customStyle="1" w:styleId="Odwoanieprzypisudolnego11">
    <w:name w:val="Odwołanie przypisu dolnego11"/>
    <w:uiPriority w:val="99"/>
    <w:rsid w:val="002757C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757CC"/>
    <w:rPr>
      <w:rFonts w:ascii="Arial Narrow" w:hAnsi="Arial Narrow" w:cs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57CC"/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2757CC"/>
  </w:style>
  <w:style w:type="paragraph" w:styleId="Tekstpodstawowywcity">
    <w:name w:val="Body Text Indent"/>
    <w:basedOn w:val="Normalny"/>
    <w:link w:val="TekstpodstawowywcityZnak"/>
    <w:uiPriority w:val="99"/>
    <w:rsid w:val="002757CC"/>
    <w:pPr>
      <w:ind w:left="567" w:hanging="227"/>
      <w:jc w:val="both"/>
    </w:pPr>
    <w:rPr>
      <w:rFonts w:ascii="Arial Narrow" w:hAnsi="Arial Narrow" w:cs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7CC"/>
    <w:rPr>
      <w:rFonts w:ascii="Arial Narrow" w:eastAsia="Times New Roman" w:hAnsi="Arial Narrow" w:cs="Arial Narrow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757CC"/>
    <w:pPr>
      <w:jc w:val="both"/>
    </w:pPr>
  </w:style>
  <w:style w:type="paragraph" w:customStyle="1" w:styleId="Tekstpodstawowywcity21">
    <w:name w:val="Tekst podstawowy wcięty 21"/>
    <w:basedOn w:val="Normalny"/>
    <w:uiPriority w:val="99"/>
    <w:rsid w:val="002757CC"/>
    <w:pPr>
      <w:tabs>
        <w:tab w:val="left" w:pos="851"/>
      </w:tabs>
      <w:ind w:left="709" w:hanging="142"/>
      <w:jc w:val="both"/>
    </w:pPr>
    <w:rPr>
      <w:sz w:val="22"/>
    </w:rPr>
  </w:style>
  <w:style w:type="paragraph" w:customStyle="1" w:styleId="Akapitzlist1">
    <w:name w:val="Akapit z listą1"/>
    <w:basedOn w:val="Normalny"/>
    <w:uiPriority w:val="99"/>
    <w:rsid w:val="002757CC"/>
    <w:pPr>
      <w:ind w:left="720"/>
    </w:pPr>
  </w:style>
  <w:style w:type="paragraph" w:customStyle="1" w:styleId="NormalnyWeb1">
    <w:name w:val="Normalny (Web)1"/>
    <w:basedOn w:val="Normalny"/>
    <w:uiPriority w:val="99"/>
    <w:rsid w:val="002757CC"/>
    <w:pPr>
      <w:suppressAutoHyphens w:val="0"/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757CC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7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757CC"/>
    <w:pPr>
      <w:autoSpaceDN w:val="0"/>
      <w:spacing w:after="160" w:line="251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D98A-3724-4E98-9776-9DC7D14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Wierzbicki</dc:creator>
  <cp:keywords/>
  <dc:description/>
  <cp:lastModifiedBy>Referent</cp:lastModifiedBy>
  <cp:revision>3</cp:revision>
  <cp:lastPrinted>2020-11-24T10:54:00Z</cp:lastPrinted>
  <dcterms:created xsi:type="dcterms:W3CDTF">2021-01-18T11:24:00Z</dcterms:created>
  <dcterms:modified xsi:type="dcterms:W3CDTF">2021-08-17T09:35:00Z</dcterms:modified>
</cp:coreProperties>
</file>